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09E8" w14:textId="77777777" w:rsidR="003D10E2" w:rsidRDefault="003D10E2" w:rsidP="003D10E2">
      <w:pPr>
        <w:rPr>
          <w:rFonts w:ascii="Arial" w:eastAsia="Times New Roman" w:hAnsi="Arial" w:cs="Arial"/>
          <w:color w:val="000000"/>
        </w:rPr>
      </w:pPr>
    </w:p>
    <w:p w14:paraId="65066147" w14:textId="77777777" w:rsidR="003D10E2" w:rsidRPr="003D10E2" w:rsidRDefault="003D10E2" w:rsidP="003D10E2">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3D10E2">
        <w:rPr>
          <w:rFonts w:ascii="Times New Roman" w:eastAsia="Times New Roman" w:hAnsi="Times New Roman" w:cs="Times New Roman"/>
          <w:color w:val="950000"/>
          <w:kern w:val="36"/>
          <w:sz w:val="72"/>
          <w:szCs w:val="72"/>
        </w:rPr>
        <w:t>Daily Announcements</w:t>
      </w:r>
    </w:p>
    <w:p w14:paraId="40CEC160" w14:textId="1DDD3A90" w:rsidR="003D10E2" w:rsidRPr="003D10E2" w:rsidRDefault="003D10E2" w:rsidP="003D10E2">
      <w:pPr>
        <w:shd w:val="clear" w:color="auto" w:fill="FFFFFF"/>
        <w:spacing w:line="435" w:lineRule="atLeast"/>
        <w:outlineLvl w:val="3"/>
        <w:rPr>
          <w:rFonts w:ascii="Arial" w:eastAsia="Times New Roman" w:hAnsi="Arial" w:cs="Arial"/>
          <w:color w:val="950000"/>
          <w:sz w:val="36"/>
          <w:szCs w:val="36"/>
        </w:rPr>
      </w:pPr>
      <w:r w:rsidRPr="003D10E2">
        <w:rPr>
          <w:rFonts w:ascii="Arial" w:eastAsia="Times New Roman" w:hAnsi="Arial" w:cs="Arial"/>
          <w:i/>
          <w:iCs/>
          <w:color w:val="950000"/>
          <w:sz w:val="36"/>
          <w:szCs w:val="36"/>
        </w:rPr>
        <w:t xml:space="preserve">March </w:t>
      </w:r>
      <w:r>
        <w:rPr>
          <w:rFonts w:ascii="Arial" w:eastAsia="Times New Roman" w:hAnsi="Arial" w:cs="Arial"/>
          <w:i/>
          <w:iCs/>
          <w:color w:val="950000"/>
          <w:sz w:val="36"/>
          <w:szCs w:val="36"/>
        </w:rPr>
        <w:t>3,</w:t>
      </w:r>
      <w:bookmarkStart w:id="0" w:name="_GoBack"/>
      <w:bookmarkEnd w:id="0"/>
      <w:r w:rsidRPr="003D10E2">
        <w:rPr>
          <w:rFonts w:ascii="Arial" w:eastAsia="Times New Roman" w:hAnsi="Arial" w:cs="Arial"/>
          <w:i/>
          <w:iCs/>
          <w:color w:val="950000"/>
          <w:sz w:val="36"/>
          <w:szCs w:val="36"/>
        </w:rPr>
        <w:t> 2020</w:t>
      </w:r>
    </w:p>
    <w:p w14:paraId="058DEA3C" w14:textId="77777777" w:rsidR="003D10E2" w:rsidRDefault="003D10E2" w:rsidP="003D10E2">
      <w:pPr>
        <w:rPr>
          <w:rFonts w:ascii="Arial" w:eastAsia="Times New Roman" w:hAnsi="Arial" w:cs="Arial"/>
          <w:color w:val="000000"/>
        </w:rPr>
      </w:pPr>
    </w:p>
    <w:p w14:paraId="27AA3692" w14:textId="56DD5EE2" w:rsidR="003D10E2" w:rsidRPr="003D10E2" w:rsidRDefault="003D10E2" w:rsidP="003D10E2">
      <w:pPr>
        <w:rPr>
          <w:rFonts w:ascii="Arial" w:eastAsia="Times New Roman" w:hAnsi="Arial" w:cs="Arial"/>
          <w:color w:val="000000"/>
        </w:rPr>
      </w:pPr>
      <w:r w:rsidRPr="00F15D1C">
        <w:rPr>
          <w:rFonts w:ascii="Arial" w:eastAsia="Times New Roman" w:hAnsi="Arial" w:cs="Arial"/>
          <w:color w:val="000000"/>
        </w:rPr>
        <w:t>The 7th grade teachers would like to congratulate their February Students of the Month. It might have been the shortest month, but these students made the most of their time. Major props to:</w:t>
      </w:r>
      <w:r w:rsidRPr="00F15D1C">
        <w:rPr>
          <w:rFonts w:ascii="Arial" w:eastAsia="Times New Roman" w:hAnsi="Arial" w:cs="Arial"/>
          <w:color w:val="000000"/>
        </w:rPr>
        <w:br/>
        <w:t>Iberian Lynx: Nora Campbell and Neil Bishop</w:t>
      </w:r>
      <w:r w:rsidRPr="00F15D1C">
        <w:rPr>
          <w:rFonts w:ascii="Arial" w:eastAsia="Times New Roman" w:hAnsi="Arial" w:cs="Arial"/>
          <w:color w:val="000000"/>
        </w:rPr>
        <w:br/>
        <w:t xml:space="preserve">Komodo Dragons: TJ Hayes and </w:t>
      </w:r>
      <w:proofErr w:type="spellStart"/>
      <w:r w:rsidRPr="00F15D1C">
        <w:rPr>
          <w:rFonts w:ascii="Arial" w:eastAsia="Times New Roman" w:hAnsi="Arial" w:cs="Arial"/>
          <w:color w:val="000000"/>
        </w:rPr>
        <w:t>Naifa</w:t>
      </w:r>
      <w:proofErr w:type="spellEnd"/>
      <w:r w:rsidRPr="00F15D1C">
        <w:rPr>
          <w:rFonts w:ascii="Arial" w:eastAsia="Times New Roman" w:hAnsi="Arial" w:cs="Arial"/>
          <w:color w:val="000000"/>
        </w:rPr>
        <w:t xml:space="preserve"> </w:t>
      </w:r>
      <w:proofErr w:type="spellStart"/>
      <w:r w:rsidRPr="00F15D1C">
        <w:rPr>
          <w:rFonts w:ascii="Arial" w:eastAsia="Times New Roman" w:hAnsi="Arial" w:cs="Arial"/>
          <w:color w:val="000000"/>
        </w:rPr>
        <w:t>Julila</w:t>
      </w:r>
      <w:proofErr w:type="spellEnd"/>
      <w:r w:rsidRPr="00F15D1C">
        <w:rPr>
          <w:rFonts w:ascii="Arial" w:eastAsia="Times New Roman" w:hAnsi="Arial" w:cs="Arial"/>
          <w:color w:val="000000"/>
        </w:rPr>
        <w:br/>
        <w:t xml:space="preserve">Peregrine Falcons: Vivian Klein and Christian </w:t>
      </w:r>
      <w:proofErr w:type="spellStart"/>
      <w:r w:rsidRPr="00F15D1C">
        <w:rPr>
          <w:rFonts w:ascii="Arial" w:eastAsia="Times New Roman" w:hAnsi="Arial" w:cs="Arial"/>
          <w:color w:val="000000"/>
        </w:rPr>
        <w:t>Ciarlante</w:t>
      </w:r>
      <w:proofErr w:type="spellEnd"/>
      <w:r w:rsidRPr="00F15D1C">
        <w:rPr>
          <w:rFonts w:ascii="Arial" w:eastAsia="Times New Roman" w:hAnsi="Arial" w:cs="Arial"/>
          <w:color w:val="000000"/>
        </w:rPr>
        <w:br/>
        <w:t xml:space="preserve">Giant Pandas: Gwynn </w:t>
      </w:r>
      <w:proofErr w:type="spellStart"/>
      <w:r w:rsidRPr="00F15D1C">
        <w:rPr>
          <w:rFonts w:ascii="Arial" w:eastAsia="Times New Roman" w:hAnsi="Arial" w:cs="Arial"/>
          <w:color w:val="000000"/>
        </w:rPr>
        <w:t>Reiff</w:t>
      </w:r>
      <w:proofErr w:type="spellEnd"/>
      <w:r w:rsidRPr="00F15D1C">
        <w:rPr>
          <w:rFonts w:ascii="Arial" w:eastAsia="Times New Roman" w:hAnsi="Arial" w:cs="Arial"/>
          <w:color w:val="000000"/>
        </w:rPr>
        <w:t xml:space="preserve"> and Jayden Kerr</w:t>
      </w:r>
      <w:r w:rsidRPr="00F15D1C">
        <w:rPr>
          <w:rFonts w:ascii="Arial" w:eastAsia="Times New Roman" w:hAnsi="Arial" w:cs="Arial"/>
          <w:color w:val="000000"/>
        </w:rPr>
        <w:br/>
        <w:t>Congrats to all!</w:t>
      </w:r>
    </w:p>
    <w:p w14:paraId="79715B73" w14:textId="47FC46E5" w:rsidR="00CA120C" w:rsidRPr="003D10E2" w:rsidRDefault="003D10E2">
      <w:pPr>
        <w:rPr>
          <w:rFonts w:ascii="Arial" w:hAnsi="Arial" w:cs="Arial"/>
        </w:rPr>
      </w:pPr>
    </w:p>
    <w:p w14:paraId="760168E7" w14:textId="62E79F32" w:rsidR="003D10E2" w:rsidRPr="003D10E2" w:rsidRDefault="003D10E2" w:rsidP="003D10E2">
      <w:pPr>
        <w:rPr>
          <w:rFonts w:ascii="Arial" w:hAnsi="Arial" w:cs="Arial"/>
        </w:rPr>
      </w:pPr>
      <w:r w:rsidRPr="003D10E2">
        <w:rPr>
          <w:rFonts w:ascii="Arial" w:hAnsi="Arial" w:cs="Arial"/>
        </w:rPr>
        <w:t>The 7th and 8th grade art club will meet in Dr. Alexander's classroom today (Tuesday) from 2:45 to 3:45.</w:t>
      </w:r>
    </w:p>
    <w:p w14:paraId="6AD31B60" w14:textId="77777777" w:rsidR="003D10E2" w:rsidRPr="003D10E2" w:rsidRDefault="003D10E2" w:rsidP="003D10E2">
      <w:pPr>
        <w:rPr>
          <w:rFonts w:ascii="Arial" w:hAnsi="Arial" w:cs="Arial"/>
        </w:rPr>
      </w:pPr>
    </w:p>
    <w:p w14:paraId="2F225E08" w14:textId="77777777" w:rsidR="003D10E2" w:rsidRPr="003D10E2" w:rsidRDefault="003D10E2" w:rsidP="003D10E2">
      <w:pPr>
        <w:rPr>
          <w:rFonts w:ascii="Arial" w:hAnsi="Arial" w:cs="Arial"/>
        </w:rPr>
      </w:pPr>
      <w:r w:rsidRPr="003D10E2">
        <w:rPr>
          <w:rFonts w:ascii="Arial" w:hAnsi="Arial" w:cs="Arial"/>
        </w:rPr>
        <w:t>Makers club is meeting tomorrow (Tuesday) after school from 2:45-3:45 in room 13.</w:t>
      </w:r>
    </w:p>
    <w:p w14:paraId="62A38F2F" w14:textId="77777777" w:rsidR="003D10E2" w:rsidRPr="003D10E2" w:rsidRDefault="003D10E2" w:rsidP="003D10E2">
      <w:pPr>
        <w:rPr>
          <w:rFonts w:ascii="Arial" w:hAnsi="Arial" w:cs="Arial"/>
        </w:rPr>
      </w:pPr>
    </w:p>
    <w:p w14:paraId="547E12FA" w14:textId="3FCE2664" w:rsidR="003D10E2" w:rsidRPr="003D10E2" w:rsidRDefault="003D10E2" w:rsidP="003D10E2">
      <w:pPr>
        <w:rPr>
          <w:rFonts w:ascii="Arial" w:hAnsi="Arial" w:cs="Arial"/>
        </w:rPr>
      </w:pPr>
      <w:proofErr w:type="spellStart"/>
      <w:r w:rsidRPr="003D10E2">
        <w:rPr>
          <w:rFonts w:ascii="Arial" w:hAnsi="Arial" w:cs="Arial"/>
        </w:rPr>
        <w:t>Ohhhh</w:t>
      </w:r>
      <w:proofErr w:type="spellEnd"/>
      <w:r w:rsidRPr="003D10E2">
        <w:rPr>
          <w:rFonts w:ascii="Arial" w:hAnsi="Arial" w:cs="Arial"/>
        </w:rPr>
        <w:t xml:space="preserve"> man! The Reading Olympic Competition is less than a month away! Olympians, do your best to make all of the March meetings so you have all the information you need! We are meeting tomorrow (Wednesday) after school in the library.</w:t>
      </w:r>
    </w:p>
    <w:p w14:paraId="4E956040" w14:textId="77777777" w:rsidR="003D10E2" w:rsidRPr="003D10E2" w:rsidRDefault="003D10E2" w:rsidP="003D10E2">
      <w:pPr>
        <w:rPr>
          <w:rFonts w:ascii="Arial" w:hAnsi="Arial" w:cs="Arial"/>
        </w:rPr>
      </w:pPr>
    </w:p>
    <w:p w14:paraId="03AAD1E6" w14:textId="539A4FAA" w:rsidR="003D10E2" w:rsidRPr="003D10E2" w:rsidRDefault="003D10E2" w:rsidP="003D10E2">
      <w:pPr>
        <w:rPr>
          <w:rFonts w:ascii="Arial" w:hAnsi="Arial" w:cs="Arial"/>
        </w:rPr>
      </w:pPr>
      <w:r w:rsidRPr="003D10E2">
        <w:rPr>
          <w:rFonts w:ascii="Arial" w:hAnsi="Arial" w:cs="Arial"/>
        </w:rPr>
        <w:t>6th grade! Do you like to sing, dance, act? Interested in being a part of the 6th grade musical? Come out to the interest meeting tomorrow (Wednesday) after school to learn what the show is and find out all the important information you'll need to know! See you there!</w:t>
      </w:r>
    </w:p>
    <w:p w14:paraId="2BCB5703" w14:textId="77777777" w:rsidR="003D10E2" w:rsidRPr="003D10E2" w:rsidRDefault="003D10E2" w:rsidP="003D10E2">
      <w:pPr>
        <w:rPr>
          <w:rFonts w:ascii="Arial" w:hAnsi="Arial" w:cs="Arial"/>
        </w:rPr>
      </w:pPr>
    </w:p>
    <w:p w14:paraId="4B430632" w14:textId="32D5D533" w:rsidR="003D10E2" w:rsidRPr="003D10E2" w:rsidRDefault="003D10E2" w:rsidP="003D10E2">
      <w:pPr>
        <w:rPr>
          <w:rFonts w:ascii="Arial" w:hAnsi="Arial" w:cs="Arial"/>
        </w:rPr>
      </w:pPr>
      <w:r w:rsidRPr="003D10E2">
        <w:rPr>
          <w:rFonts w:ascii="Arial" w:hAnsi="Arial" w:cs="Arial"/>
        </w:rPr>
        <w:t xml:space="preserve">8th Grade girl's lacrosse, please meet Mrs. </w:t>
      </w:r>
      <w:proofErr w:type="spellStart"/>
      <w:r w:rsidRPr="003D10E2">
        <w:rPr>
          <w:rFonts w:ascii="Arial" w:hAnsi="Arial" w:cs="Arial"/>
        </w:rPr>
        <w:t>Lisowski</w:t>
      </w:r>
      <w:proofErr w:type="spellEnd"/>
      <w:r w:rsidRPr="003D10E2">
        <w:rPr>
          <w:rFonts w:ascii="Arial" w:hAnsi="Arial" w:cs="Arial"/>
        </w:rPr>
        <w:t xml:space="preserve"> in the girl's locker room after school today (Tuesday) for a brief meeting! Be prepared to starting practicing with all of your lacrosse gear tomorrow (Wednesday)</w:t>
      </w:r>
    </w:p>
    <w:p w14:paraId="5060C777" w14:textId="77777777" w:rsidR="003D10E2" w:rsidRPr="003D10E2" w:rsidRDefault="003D10E2" w:rsidP="003D10E2">
      <w:pPr>
        <w:rPr>
          <w:rFonts w:ascii="Arial" w:hAnsi="Arial" w:cs="Arial"/>
        </w:rPr>
      </w:pPr>
    </w:p>
    <w:p w14:paraId="65519B5B" w14:textId="2BD0F414" w:rsidR="003D10E2" w:rsidRPr="003D10E2" w:rsidRDefault="003D10E2" w:rsidP="003D10E2">
      <w:pPr>
        <w:rPr>
          <w:rFonts w:ascii="Arial" w:hAnsi="Arial" w:cs="Arial"/>
        </w:rPr>
      </w:pPr>
      <w:r w:rsidRPr="003D10E2">
        <w:rPr>
          <w:rFonts w:ascii="Arial" w:hAnsi="Arial" w:cs="Arial"/>
        </w:rPr>
        <w:t xml:space="preserve">Our monthly Best Buddies meeting is tomorrow (Wednesday). We will meet in the library from 2:45-3:30. All grades are welcome to attend. There will be a </w:t>
      </w:r>
      <w:proofErr w:type="spellStart"/>
      <w:proofErr w:type="gramStart"/>
      <w:r w:rsidRPr="003D10E2">
        <w:rPr>
          <w:rFonts w:ascii="Arial" w:hAnsi="Arial" w:cs="Arial"/>
        </w:rPr>
        <w:t>sign up</w:t>
      </w:r>
      <w:proofErr w:type="spellEnd"/>
      <w:proofErr w:type="gramEnd"/>
      <w:r w:rsidRPr="003D10E2">
        <w:rPr>
          <w:rFonts w:ascii="Arial" w:hAnsi="Arial" w:cs="Arial"/>
        </w:rPr>
        <w:t xml:space="preserve"> sheet outside of room 236. See you then!</w:t>
      </w:r>
    </w:p>
    <w:p w14:paraId="0A306090" w14:textId="77777777" w:rsidR="003D10E2" w:rsidRPr="003D10E2" w:rsidRDefault="003D10E2" w:rsidP="003D10E2">
      <w:pPr>
        <w:rPr>
          <w:rFonts w:ascii="Arial" w:hAnsi="Arial" w:cs="Arial"/>
        </w:rPr>
      </w:pPr>
    </w:p>
    <w:p w14:paraId="06C1E12E" w14:textId="77777777" w:rsidR="003D10E2" w:rsidRPr="003D10E2" w:rsidRDefault="003D10E2" w:rsidP="003D10E2">
      <w:pPr>
        <w:rPr>
          <w:rFonts w:ascii="Arial" w:hAnsi="Arial" w:cs="Arial"/>
        </w:rPr>
      </w:pPr>
      <w:r w:rsidRPr="003D10E2">
        <w:rPr>
          <w:rFonts w:ascii="Arial" w:hAnsi="Arial" w:cs="Arial"/>
        </w:rPr>
        <w:t>Actor's Workshop is tomorrow (Wednesday) after school in room 152. It promises to be a day rich with cultural fortification and theatrical hijinks. See Mr. Langin to borrow a dictionary.</w:t>
      </w:r>
    </w:p>
    <w:p w14:paraId="619D1DBB" w14:textId="77777777" w:rsidR="003D10E2" w:rsidRPr="003D10E2" w:rsidRDefault="003D10E2" w:rsidP="003D10E2">
      <w:pPr>
        <w:rPr>
          <w:rFonts w:ascii="Arial" w:hAnsi="Arial" w:cs="Arial"/>
        </w:rPr>
      </w:pPr>
    </w:p>
    <w:p w14:paraId="56E8637F" w14:textId="7CF517C0" w:rsidR="003D10E2" w:rsidRPr="003D10E2" w:rsidRDefault="003D10E2" w:rsidP="003D10E2">
      <w:pPr>
        <w:rPr>
          <w:rFonts w:ascii="Arial" w:hAnsi="Arial" w:cs="Arial"/>
        </w:rPr>
      </w:pPr>
      <w:r w:rsidRPr="003D10E2">
        <w:rPr>
          <w:rFonts w:ascii="Arial" w:hAnsi="Arial" w:cs="Arial"/>
        </w:rPr>
        <w:t>6th grade art club is cancelled tomorrow (Wednesday) but Mrs. Hoffmann looks forward to seeing all last names next week.</w:t>
      </w:r>
    </w:p>
    <w:p w14:paraId="4FBFC727" w14:textId="77777777" w:rsidR="003D10E2" w:rsidRPr="003D10E2" w:rsidRDefault="003D10E2" w:rsidP="003D10E2">
      <w:pPr>
        <w:rPr>
          <w:rFonts w:ascii="Arial" w:hAnsi="Arial" w:cs="Arial"/>
        </w:rPr>
      </w:pPr>
    </w:p>
    <w:p w14:paraId="2C3DEB69" w14:textId="638A67DF" w:rsidR="003D10E2" w:rsidRPr="003D10E2" w:rsidRDefault="003D10E2" w:rsidP="003D10E2">
      <w:pPr>
        <w:rPr>
          <w:rFonts w:ascii="Arial" w:hAnsi="Arial" w:cs="Arial"/>
        </w:rPr>
      </w:pPr>
      <w:r w:rsidRPr="003D10E2">
        <w:rPr>
          <w:rFonts w:ascii="Arial" w:hAnsi="Arial" w:cs="Arial"/>
        </w:rPr>
        <w:lastRenderedPageBreak/>
        <w:t xml:space="preserve">There will be a meeting for the girls who are trying out for the 7th grade softball team tomorrow (Wednesday) after school in Mr. </w:t>
      </w:r>
      <w:proofErr w:type="spellStart"/>
      <w:r w:rsidRPr="003D10E2">
        <w:rPr>
          <w:rFonts w:ascii="Arial" w:hAnsi="Arial" w:cs="Arial"/>
        </w:rPr>
        <w:t>Karwoski's</w:t>
      </w:r>
      <w:proofErr w:type="spellEnd"/>
      <w:r w:rsidRPr="003D10E2">
        <w:rPr>
          <w:rFonts w:ascii="Arial" w:hAnsi="Arial" w:cs="Arial"/>
        </w:rPr>
        <w:t xml:space="preserve"> room 156. Please plan on attending</w:t>
      </w:r>
    </w:p>
    <w:p w14:paraId="655A3508" w14:textId="77777777" w:rsidR="003D10E2" w:rsidRPr="003D10E2" w:rsidRDefault="003D10E2" w:rsidP="003D10E2">
      <w:pPr>
        <w:rPr>
          <w:rFonts w:ascii="Arial" w:hAnsi="Arial" w:cs="Arial"/>
        </w:rPr>
      </w:pPr>
    </w:p>
    <w:p w14:paraId="5E7CE0AD" w14:textId="0B4807A6" w:rsidR="003D10E2" w:rsidRPr="003D10E2" w:rsidRDefault="003D10E2" w:rsidP="003D10E2">
      <w:pPr>
        <w:rPr>
          <w:rFonts w:ascii="Arial" w:hAnsi="Arial" w:cs="Arial"/>
        </w:rPr>
      </w:pPr>
      <w:r w:rsidRPr="003D10E2">
        <w:rPr>
          <w:rFonts w:ascii="Arial" w:hAnsi="Arial" w:cs="Arial"/>
        </w:rPr>
        <w:t>Any 7th or 8th grade girl planning to run track this year must return their physical to Mrs. Lawless and complete the Google form and Remind sign-up by the first practice next Monday, March 9th. If you have any questions or need more information please see Mrs. Young in room 202. Thanks!</w:t>
      </w:r>
    </w:p>
    <w:p w14:paraId="4139396F" w14:textId="77777777" w:rsidR="003D10E2" w:rsidRPr="003D10E2" w:rsidRDefault="003D10E2" w:rsidP="003D10E2">
      <w:pPr>
        <w:rPr>
          <w:rFonts w:ascii="Arial" w:hAnsi="Arial" w:cs="Arial"/>
        </w:rPr>
      </w:pPr>
    </w:p>
    <w:p w14:paraId="77C43C43" w14:textId="5FF41D10" w:rsidR="003D10E2" w:rsidRPr="003D10E2" w:rsidRDefault="003D10E2" w:rsidP="003D10E2">
      <w:pPr>
        <w:rPr>
          <w:rFonts w:ascii="Arial" w:hAnsi="Arial" w:cs="Arial"/>
        </w:rPr>
      </w:pPr>
      <w:r w:rsidRPr="003D10E2">
        <w:rPr>
          <w:rFonts w:ascii="Arial" w:hAnsi="Arial" w:cs="Arial"/>
        </w:rPr>
        <w:t xml:space="preserve">The </w:t>
      </w:r>
      <w:r>
        <w:rPr>
          <w:rFonts w:ascii="Arial" w:hAnsi="Arial" w:cs="Arial"/>
        </w:rPr>
        <w:t>final</w:t>
      </w:r>
      <w:r w:rsidRPr="003D10E2">
        <w:rPr>
          <w:rFonts w:ascii="Arial" w:hAnsi="Arial" w:cs="Arial"/>
        </w:rPr>
        <w:t xml:space="preserve"> science fair meeting will be on Thursday in Mrs. </w:t>
      </w:r>
      <w:proofErr w:type="spellStart"/>
      <w:r w:rsidRPr="003D10E2">
        <w:rPr>
          <w:rFonts w:ascii="Arial" w:hAnsi="Arial" w:cs="Arial"/>
        </w:rPr>
        <w:t>Berardoni's</w:t>
      </w:r>
      <w:proofErr w:type="spellEnd"/>
      <w:r w:rsidRPr="003D10E2">
        <w:rPr>
          <w:rFonts w:ascii="Arial" w:hAnsi="Arial" w:cs="Arial"/>
        </w:rPr>
        <w:t xml:space="preserve"> room (226) at 2:45. We plan to check out each other's projects and decide the best way for you to get them to the fair.</w:t>
      </w:r>
    </w:p>
    <w:p w14:paraId="14A73F1C" w14:textId="77777777" w:rsidR="003D10E2" w:rsidRDefault="003D10E2" w:rsidP="003D10E2">
      <w:pPr>
        <w:rPr>
          <w:rFonts w:ascii="Arial" w:hAnsi="Arial" w:cs="Arial"/>
        </w:rPr>
      </w:pPr>
    </w:p>
    <w:p w14:paraId="3E48DA5D" w14:textId="3F21C23E" w:rsidR="003D10E2" w:rsidRPr="003D10E2" w:rsidRDefault="003D10E2" w:rsidP="003D10E2">
      <w:pPr>
        <w:rPr>
          <w:rFonts w:ascii="Arial" w:hAnsi="Arial" w:cs="Arial"/>
        </w:rPr>
      </w:pPr>
      <w:r w:rsidRPr="003D10E2">
        <w:rPr>
          <w:rFonts w:ascii="Arial" w:hAnsi="Arial" w:cs="Arial"/>
        </w:rPr>
        <w:t xml:space="preserve">The </w:t>
      </w:r>
      <w:r>
        <w:rPr>
          <w:rFonts w:ascii="Arial" w:hAnsi="Arial" w:cs="Arial"/>
        </w:rPr>
        <w:t>final Round</w:t>
      </w:r>
      <w:r w:rsidRPr="003D10E2">
        <w:rPr>
          <w:rFonts w:ascii="Arial" w:hAnsi="Arial" w:cs="Arial"/>
        </w:rPr>
        <w:t xml:space="preserve"> of the Continental Math League Contest will be held Thursday. There will be a CML testing session </w:t>
      </w:r>
      <w:r>
        <w:rPr>
          <w:rFonts w:ascii="Arial" w:hAnsi="Arial" w:cs="Arial"/>
        </w:rPr>
        <w:t>after school</w:t>
      </w:r>
      <w:r w:rsidRPr="003D10E2">
        <w:rPr>
          <w:rFonts w:ascii="Arial" w:hAnsi="Arial" w:cs="Arial"/>
        </w:rPr>
        <w:t xml:space="preserve"> on that day.  It will run from 2:45 to approximately 3:15 - 3:20 pm. Please arrange transportation accordingly. There will also be a testing session held T</w:t>
      </w:r>
      <w:r>
        <w:rPr>
          <w:rFonts w:ascii="Arial" w:hAnsi="Arial" w:cs="Arial"/>
        </w:rPr>
        <w:t>hursday</w:t>
      </w:r>
      <w:r w:rsidRPr="003D10E2">
        <w:rPr>
          <w:rFonts w:ascii="Arial" w:hAnsi="Arial" w:cs="Arial"/>
        </w:rPr>
        <w:t xml:space="preserve"> </w:t>
      </w:r>
      <w:r>
        <w:rPr>
          <w:rFonts w:ascii="Arial" w:hAnsi="Arial" w:cs="Arial"/>
        </w:rPr>
        <w:t>morning</w:t>
      </w:r>
      <w:r w:rsidRPr="003D10E2">
        <w:rPr>
          <w:rFonts w:ascii="Arial" w:hAnsi="Arial" w:cs="Arial"/>
        </w:rPr>
        <w:t>, from 7:10 am to 7:40 am, in Room 182.  All members of the Competition Math Club are asked to check their emails for pertinent information.</w:t>
      </w:r>
    </w:p>
    <w:p w14:paraId="4EE3C492" w14:textId="77777777" w:rsidR="003D10E2" w:rsidRPr="003D10E2" w:rsidRDefault="003D10E2" w:rsidP="003D10E2">
      <w:pPr>
        <w:rPr>
          <w:rFonts w:ascii="Arial" w:hAnsi="Arial" w:cs="Arial"/>
        </w:rPr>
      </w:pPr>
    </w:p>
    <w:p w14:paraId="0BEDFDBA" w14:textId="4B5D21BA" w:rsidR="003D10E2" w:rsidRPr="003D10E2" w:rsidRDefault="003D10E2" w:rsidP="003D10E2">
      <w:pPr>
        <w:rPr>
          <w:rFonts w:ascii="Arial" w:hAnsi="Arial" w:cs="Arial"/>
        </w:rPr>
      </w:pPr>
      <w:r w:rsidRPr="003D10E2">
        <w:rPr>
          <w:rFonts w:ascii="Arial" w:hAnsi="Arial" w:cs="Arial"/>
        </w:rPr>
        <w:t>Tryouts for 7th and 8th grade softball team will begin next Monday and run until Thursday. be prepared for both indoor and/or outdoor tryouts</w:t>
      </w:r>
    </w:p>
    <w:p w14:paraId="739D77A6" w14:textId="77777777" w:rsidR="003D10E2" w:rsidRPr="003D10E2" w:rsidRDefault="003D10E2" w:rsidP="003D10E2">
      <w:pPr>
        <w:rPr>
          <w:rFonts w:ascii="Arial" w:hAnsi="Arial" w:cs="Arial"/>
        </w:rPr>
      </w:pPr>
    </w:p>
    <w:p w14:paraId="442B772D" w14:textId="12F8F360" w:rsidR="003D10E2" w:rsidRPr="003D10E2" w:rsidRDefault="003D10E2" w:rsidP="003D10E2">
      <w:pPr>
        <w:rPr>
          <w:rFonts w:ascii="Arial" w:hAnsi="Arial" w:cs="Arial"/>
        </w:rPr>
      </w:pPr>
      <w:r w:rsidRPr="003D10E2">
        <w:rPr>
          <w:rFonts w:ascii="Arial" w:hAnsi="Arial" w:cs="Arial"/>
        </w:rPr>
        <w:t>This year Opera Club is going to see Madame Butterfly. You must come to Opera club to check it out. The first meeting of Opera club will be next Tuesday, March 10, in room 142. Permission slips will be in the main office Thursday afternoon. See Mrs. Alls or Mrs. Cox for questions. Maybe you don't know much about Opera, but here is a great place to find out.</w:t>
      </w:r>
    </w:p>
    <w:p w14:paraId="64FF7A3C" w14:textId="77777777" w:rsidR="003D10E2" w:rsidRPr="003D10E2" w:rsidRDefault="003D10E2" w:rsidP="003D10E2">
      <w:pPr>
        <w:rPr>
          <w:rFonts w:ascii="Arial" w:hAnsi="Arial" w:cs="Arial"/>
        </w:rPr>
      </w:pPr>
    </w:p>
    <w:p w14:paraId="5287D270" w14:textId="7B0409F8" w:rsidR="003D10E2" w:rsidRPr="003D10E2" w:rsidRDefault="003D10E2" w:rsidP="003D10E2">
      <w:pPr>
        <w:rPr>
          <w:rFonts w:ascii="Arial" w:hAnsi="Arial" w:cs="Arial"/>
        </w:rPr>
      </w:pPr>
      <w:r w:rsidRPr="003D10E2">
        <w:rPr>
          <w:rFonts w:ascii="Arial" w:hAnsi="Arial" w:cs="Arial"/>
        </w:rPr>
        <w:t>Please remember to take the pledge and return all slips to Room 236. Thank you for spreading inclusion and kindness throughout our school!!</w:t>
      </w:r>
    </w:p>
    <w:p w14:paraId="216D4F75" w14:textId="77777777" w:rsidR="003D10E2" w:rsidRPr="003D10E2" w:rsidRDefault="003D10E2" w:rsidP="003D10E2">
      <w:pPr>
        <w:rPr>
          <w:rFonts w:ascii="Arial" w:hAnsi="Arial" w:cs="Arial"/>
        </w:rPr>
      </w:pPr>
    </w:p>
    <w:p w14:paraId="3FA0EB67" w14:textId="3801357A" w:rsidR="003D10E2" w:rsidRPr="003D10E2" w:rsidRDefault="003D10E2" w:rsidP="003D10E2">
      <w:pPr>
        <w:rPr>
          <w:rFonts w:ascii="Arial" w:hAnsi="Arial" w:cs="Arial"/>
        </w:rPr>
      </w:pPr>
      <w:r w:rsidRPr="003D10E2">
        <w:rPr>
          <w:rFonts w:ascii="Arial" w:hAnsi="Arial" w:cs="Arial"/>
        </w:rPr>
        <w:t>The H-PRIDE incentive for the week is an H-Pride cell phone wallet. In order to receive this incentive, write your full name and homeroom teacher’s name on the back of your H-PRIDE card. Place your card in the bins located in the library.</w:t>
      </w:r>
    </w:p>
    <w:p w14:paraId="552CE3D2" w14:textId="77777777" w:rsidR="003D10E2" w:rsidRPr="003D10E2" w:rsidRDefault="003D10E2" w:rsidP="003D10E2">
      <w:pPr>
        <w:rPr>
          <w:rFonts w:ascii="Arial" w:hAnsi="Arial" w:cs="Arial"/>
        </w:rPr>
      </w:pPr>
    </w:p>
    <w:p w14:paraId="1B73AAA8" w14:textId="04593CFE" w:rsidR="003D10E2" w:rsidRPr="003D10E2" w:rsidRDefault="003D10E2" w:rsidP="003D10E2">
      <w:pPr>
        <w:rPr>
          <w:rFonts w:ascii="Arial" w:hAnsi="Arial" w:cs="Arial"/>
        </w:rPr>
      </w:pPr>
      <w:r w:rsidRPr="003D10E2">
        <w:rPr>
          <w:rFonts w:ascii="Arial" w:hAnsi="Arial" w:cs="Arial"/>
        </w:rPr>
        <w:t>Attention all students. Mrs. Schmidt, Mrs. Johnston, and Miss Viola's T</w:t>
      </w:r>
      <w:r>
        <w:rPr>
          <w:rFonts w:ascii="Arial" w:hAnsi="Arial" w:cs="Arial"/>
        </w:rPr>
        <w:t>uesday</w:t>
      </w:r>
      <w:r w:rsidRPr="003D10E2">
        <w:rPr>
          <w:rFonts w:ascii="Arial" w:hAnsi="Arial" w:cs="Arial"/>
        </w:rPr>
        <w:t xml:space="preserve"> </w:t>
      </w:r>
      <w:r>
        <w:rPr>
          <w:rFonts w:ascii="Arial" w:hAnsi="Arial" w:cs="Arial"/>
        </w:rPr>
        <w:t>classes</w:t>
      </w:r>
      <w:r w:rsidRPr="003D10E2">
        <w:rPr>
          <w:rFonts w:ascii="Arial" w:hAnsi="Arial" w:cs="Arial"/>
        </w:rPr>
        <w:t xml:space="preserve"> will be going outside! P</w:t>
      </w:r>
      <w:r>
        <w:rPr>
          <w:rFonts w:ascii="Arial" w:hAnsi="Arial" w:cs="Arial"/>
        </w:rPr>
        <w:t>lease</w:t>
      </w:r>
      <w:r w:rsidRPr="003D10E2">
        <w:rPr>
          <w:rFonts w:ascii="Arial" w:hAnsi="Arial" w:cs="Arial"/>
        </w:rPr>
        <w:t xml:space="preserve"> </w:t>
      </w:r>
      <w:r>
        <w:rPr>
          <w:rFonts w:ascii="Arial" w:hAnsi="Arial" w:cs="Arial"/>
        </w:rPr>
        <w:t>bring</w:t>
      </w:r>
      <w:r w:rsidRPr="003D10E2">
        <w:rPr>
          <w:rFonts w:ascii="Arial" w:hAnsi="Arial" w:cs="Arial"/>
        </w:rPr>
        <w:t xml:space="preserve"> </w:t>
      </w:r>
      <w:r>
        <w:rPr>
          <w:rFonts w:ascii="Arial" w:hAnsi="Arial" w:cs="Arial"/>
        </w:rPr>
        <w:t>coats</w:t>
      </w:r>
      <w:r w:rsidRPr="003D10E2">
        <w:rPr>
          <w:rFonts w:ascii="Arial" w:hAnsi="Arial" w:cs="Arial"/>
        </w:rPr>
        <w:t xml:space="preserve">, </w:t>
      </w:r>
      <w:r>
        <w:rPr>
          <w:rFonts w:ascii="Arial" w:hAnsi="Arial" w:cs="Arial"/>
        </w:rPr>
        <w:t>hats</w:t>
      </w:r>
      <w:r w:rsidRPr="003D10E2">
        <w:rPr>
          <w:rFonts w:ascii="Arial" w:hAnsi="Arial" w:cs="Arial"/>
        </w:rPr>
        <w:t xml:space="preserve">, </w:t>
      </w:r>
      <w:r>
        <w:rPr>
          <w:rFonts w:ascii="Arial" w:hAnsi="Arial" w:cs="Arial"/>
        </w:rPr>
        <w:t>gloves</w:t>
      </w:r>
      <w:r w:rsidRPr="003D10E2">
        <w:rPr>
          <w:rFonts w:ascii="Arial" w:hAnsi="Arial" w:cs="Arial"/>
        </w:rPr>
        <w:t xml:space="preserve"> when you come down to gym!</w:t>
      </w:r>
    </w:p>
    <w:p w14:paraId="6FF03FDD" w14:textId="77777777" w:rsidR="003D10E2" w:rsidRPr="003D10E2" w:rsidRDefault="003D10E2" w:rsidP="003D10E2">
      <w:pPr>
        <w:rPr>
          <w:rFonts w:ascii="Arial" w:hAnsi="Arial" w:cs="Arial"/>
        </w:rPr>
      </w:pPr>
    </w:p>
    <w:p w14:paraId="3438A073" w14:textId="362CCE39" w:rsidR="003D10E2" w:rsidRPr="003D10E2" w:rsidRDefault="003D10E2" w:rsidP="003D10E2">
      <w:pPr>
        <w:rPr>
          <w:rFonts w:ascii="Arial" w:hAnsi="Arial" w:cs="Arial"/>
        </w:rPr>
      </w:pPr>
      <w:r w:rsidRPr="003D10E2">
        <w:rPr>
          <w:rFonts w:ascii="Arial" w:hAnsi="Arial" w:cs="Arial"/>
        </w:rPr>
        <w:t>Check the lost and found located near the elevator on the second floor for lost items like clothing, books, lunch bags and water bottles. Come to the tech office to reclaim any keys, jewelry, locks, or electronics. Everything will be donated to charity if unclaimed by the end of the month.</w:t>
      </w:r>
    </w:p>
    <w:sectPr w:rsidR="003D10E2" w:rsidRPr="003D10E2"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E2"/>
    <w:rsid w:val="00247F8E"/>
    <w:rsid w:val="002828D5"/>
    <w:rsid w:val="00335BA5"/>
    <w:rsid w:val="003A4B5E"/>
    <w:rsid w:val="003D10E2"/>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6965C"/>
  <w15:chartTrackingRefBased/>
  <w15:docId w15:val="{2D6D9D3C-9FC0-1045-9C57-078880C0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10E2"/>
  </w:style>
  <w:style w:type="paragraph" w:styleId="Heading1">
    <w:name w:val="heading 1"/>
    <w:basedOn w:val="Normal"/>
    <w:link w:val="Heading1Char"/>
    <w:uiPriority w:val="9"/>
    <w:qFormat/>
    <w:rsid w:val="003D10E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D10E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0E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D10E2"/>
    <w:rPr>
      <w:rFonts w:ascii="Times New Roman" w:eastAsia="Times New Roman" w:hAnsi="Times New Roman" w:cs="Times New Roman"/>
      <w:b/>
      <w:bCs/>
    </w:rPr>
  </w:style>
  <w:style w:type="character" w:styleId="Emphasis">
    <w:name w:val="Emphasis"/>
    <w:basedOn w:val="DefaultParagraphFont"/>
    <w:uiPriority w:val="20"/>
    <w:qFormat/>
    <w:rsid w:val="003D1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29846">
      <w:bodyDiv w:val="1"/>
      <w:marLeft w:val="0"/>
      <w:marRight w:val="0"/>
      <w:marTop w:val="0"/>
      <w:marBottom w:val="0"/>
      <w:divBdr>
        <w:top w:val="none" w:sz="0" w:space="0" w:color="auto"/>
        <w:left w:val="none" w:sz="0" w:space="0" w:color="auto"/>
        <w:bottom w:val="none" w:sz="0" w:space="0" w:color="auto"/>
        <w:right w:val="none" w:sz="0" w:space="0" w:color="auto"/>
      </w:divBdr>
      <w:divsChild>
        <w:div w:id="1481074330">
          <w:marLeft w:val="-300"/>
          <w:marRight w:val="-300"/>
          <w:marTop w:val="0"/>
          <w:marBottom w:val="0"/>
          <w:divBdr>
            <w:top w:val="none" w:sz="0" w:space="0" w:color="auto"/>
            <w:left w:val="none" w:sz="0" w:space="0" w:color="auto"/>
            <w:bottom w:val="none" w:sz="0" w:space="0" w:color="auto"/>
            <w:right w:val="none" w:sz="0" w:space="0" w:color="auto"/>
          </w:divBdr>
          <w:divsChild>
            <w:div w:id="1072850506">
              <w:marLeft w:val="0"/>
              <w:marRight w:val="0"/>
              <w:marTop w:val="0"/>
              <w:marBottom w:val="300"/>
              <w:divBdr>
                <w:top w:val="none" w:sz="0" w:space="0" w:color="auto"/>
                <w:left w:val="none" w:sz="0" w:space="0" w:color="auto"/>
                <w:bottom w:val="none" w:sz="0" w:space="0" w:color="auto"/>
                <w:right w:val="none" w:sz="0" w:space="0" w:color="auto"/>
              </w:divBdr>
              <w:divsChild>
                <w:div w:id="9111014">
                  <w:marLeft w:val="0"/>
                  <w:marRight w:val="0"/>
                  <w:marTop w:val="0"/>
                  <w:marBottom w:val="0"/>
                  <w:divBdr>
                    <w:top w:val="none" w:sz="0" w:space="0" w:color="auto"/>
                    <w:left w:val="none" w:sz="0" w:space="0" w:color="auto"/>
                    <w:bottom w:val="none" w:sz="0" w:space="0" w:color="auto"/>
                    <w:right w:val="none" w:sz="0" w:space="0" w:color="auto"/>
                  </w:divBdr>
                  <w:divsChild>
                    <w:div w:id="1732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2020-03-08T20:49:00Z</dcterms:created>
  <dcterms:modified xsi:type="dcterms:W3CDTF">2020-03-08T20:55:00Z</dcterms:modified>
</cp:coreProperties>
</file>